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29" w:rsidRDefault="00926594">
      <w:pPr>
        <w:tabs>
          <w:tab w:val="left" w:pos="9820"/>
        </w:tabs>
        <w:spacing w:before="71" w:line="260" w:lineRule="exact"/>
        <w:ind w:left="3522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position w:val="-1"/>
          <w:sz w:val="24"/>
          <w:szCs w:val="24"/>
        </w:rPr>
        <w:t>4-H D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OG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ROJECT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w w:val="101"/>
          <w:position w:val="-1"/>
          <w:sz w:val="19"/>
          <w:szCs w:val="19"/>
        </w:rPr>
        <w:t>EGISTRATION</w:t>
      </w:r>
      <w:r>
        <w:rPr>
          <w:rFonts w:ascii="Arial" w:eastAsia="Arial" w:hAnsi="Arial" w:cs="Arial"/>
          <w:b/>
          <w:position w:val="-1"/>
          <w:sz w:val="19"/>
          <w:szCs w:val="19"/>
        </w:rPr>
        <w:t xml:space="preserve">                                            </w:t>
      </w:r>
      <w:r>
        <w:rPr>
          <w:rFonts w:ascii="Arial" w:eastAsia="Arial" w:hAnsi="Arial" w:cs="Arial"/>
          <w:b/>
          <w:position w:val="-1"/>
        </w:rPr>
        <w:t>20</w:t>
      </w:r>
      <w:r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ab/>
      </w:r>
    </w:p>
    <w:p w:rsidR="00CC1F29" w:rsidRDefault="00C27D59">
      <w:pPr>
        <w:spacing w:before="9" w:line="140" w:lineRule="exact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5362574</wp:posOffset>
                </wp:positionH>
                <wp:positionV relativeFrom="paragraph">
                  <wp:posOffset>237490</wp:posOffset>
                </wp:positionV>
                <wp:extent cx="9810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B6B01" id="Straight Connector 2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18.7pt" to="499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" strokecolor="black [3040]"/>
            </w:pict>
          </mc:Fallback>
        </mc:AlternateContent>
      </w:r>
    </w:p>
    <w:p w:rsidR="00CC1F29" w:rsidRDefault="00CC1F29">
      <w:pPr>
        <w:spacing w:line="200" w:lineRule="exact"/>
        <w:sectPr w:rsidR="00CC1F29">
          <w:type w:val="continuous"/>
          <w:pgSz w:w="12240" w:h="15840"/>
          <w:pgMar w:top="540" w:right="940" w:bottom="280" w:left="840" w:header="720" w:footer="720" w:gutter="0"/>
          <w:cols w:space="720"/>
        </w:sectPr>
      </w:pPr>
    </w:p>
    <w:p w:rsidR="00CC1F29" w:rsidRDefault="00A22807">
      <w:pPr>
        <w:spacing w:before="26"/>
        <w:ind w:left="114" w:right="-50"/>
        <w:rPr>
          <w:rFonts w:ascii="Tahoma" w:eastAsia="Tahoma" w:hAnsi="Tahoma" w:cs="Tahoma"/>
        </w:rPr>
      </w:pPr>
      <w:r>
        <w:pict>
          <v:group id="_x0000_s1054" style="position:absolute;left:0;text-align:left;margin-left:119pt;margin-top:12.1pt;width:315.95pt;height:.75pt;z-index:-251662848;mso-position-horizontal-relative:page" coordorigin="2380,242" coordsize="6319,15">
            <v:shape id="_x0000_s1056" style="position:absolute;left:2388;top:249;width:6301;height:0" coordorigin="2388,249" coordsize="6301,0" path="m2388,249r6301,e" filled="f" strokeweight=".76pt">
              <v:path arrowok="t"/>
            </v:shape>
            <v:shape id="_x0000_s1055" style="position:absolute;left:8155;top:249;width:538;height:0" coordorigin="8155,249" coordsize="538,0" path="m8155,249r538,e" filled="f" strokeweight=".22269mm">
              <v:path arrowok="t"/>
            </v:shape>
            <w10:wrap anchorx="page"/>
          </v:group>
        </w:pict>
      </w:r>
      <w:r w:rsidR="00926594">
        <w:rPr>
          <w:rFonts w:ascii="Tahoma" w:eastAsia="Tahoma" w:hAnsi="Tahoma" w:cs="Tahoma"/>
        </w:rPr>
        <w:t>Member's name</w:t>
      </w:r>
    </w:p>
    <w:p w:rsidR="00CC1F29" w:rsidRDefault="00CC1F29">
      <w:pPr>
        <w:spacing w:before="10" w:line="100" w:lineRule="exact"/>
        <w:rPr>
          <w:sz w:val="11"/>
          <w:szCs w:val="11"/>
        </w:rPr>
      </w:pPr>
    </w:p>
    <w:p w:rsidR="00CC1F29" w:rsidRDefault="00926594">
      <w:pPr>
        <w:spacing w:line="220" w:lineRule="exact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Address:</w:t>
      </w:r>
    </w:p>
    <w:p w:rsidR="00CC1F29" w:rsidRDefault="00926594">
      <w:pPr>
        <w:spacing w:before="7" w:line="180" w:lineRule="exact"/>
        <w:rPr>
          <w:sz w:val="18"/>
          <w:szCs w:val="18"/>
        </w:rPr>
      </w:pPr>
      <w:r>
        <w:br w:type="column"/>
      </w:r>
    </w:p>
    <w:p w:rsidR="00CC1F29" w:rsidRDefault="00CC1F29">
      <w:pPr>
        <w:spacing w:line="200" w:lineRule="exact"/>
      </w:pPr>
    </w:p>
    <w:p w:rsidR="00CC1F29" w:rsidRDefault="00A22807">
      <w:pPr>
        <w:spacing w:line="220" w:lineRule="exact"/>
        <w:ind w:right="-50"/>
        <w:rPr>
          <w:rFonts w:ascii="Tahoma" w:eastAsia="Tahoma" w:hAnsi="Tahoma" w:cs="Tahoma"/>
        </w:rPr>
      </w:pPr>
      <w:r>
        <w:pict>
          <v:group id="_x0000_s1051" style="position:absolute;margin-left:87.95pt;margin-top:10.8pt;width:245.35pt;height:.75pt;z-index:-251660800;mso-position-horizontal-relative:page" coordorigin="1759,216" coordsize="4907,15">
            <v:shape id="_x0000_s1053" style="position:absolute;left:1766;top:223;width:4890;height:0" coordorigin="1766,223" coordsize="4890,0" path="m1766,223r4890,e" filled="f" strokeweight=".76pt">
              <v:path arrowok="t"/>
            </v:shape>
            <v:shape id="_x0000_s1052" style="position:absolute;left:6121;top:223;width:539;height:0" coordorigin="6121,223" coordsize="539,0" path="m6121,223r539,e" filled="f" strokeweight=".22269mm">
              <v:path arrowok="t"/>
            </v:shape>
            <w10:wrap anchorx="page"/>
          </v:group>
        </w:pict>
      </w:r>
      <w:r>
        <w:pict>
          <v:group id="_x0000_s1048" style="position:absolute;margin-left:370pt;margin-top:10.8pt;width:172.95pt;height:.75pt;z-index:-251659776;mso-position-horizontal-relative:page" coordorigin="7400,216" coordsize="3459,15">
            <v:shape id="_x0000_s1050" style="position:absolute;left:7408;top:223;width:3443;height:0" coordorigin="7408,223" coordsize="3443,0" path="m7408,223r3442,e" filled="f" strokeweight=".76pt">
              <v:path arrowok="t"/>
            </v:shape>
            <v:shape id="_x0000_s1049" style="position:absolute;left:10315;top:223;width:538;height:0" coordorigin="10315,223" coordsize="538,0" path="m10315,223r538,e" filled="f" strokeweight=".22269mm">
              <v:path arrowok="t"/>
            </v:shape>
            <w10:wrap anchorx="page"/>
          </v:group>
        </w:pict>
      </w:r>
      <w:r w:rsidR="00926594">
        <w:rPr>
          <w:rFonts w:ascii="Tahoma" w:eastAsia="Tahoma" w:hAnsi="Tahoma" w:cs="Tahoma"/>
          <w:position w:val="-1"/>
        </w:rPr>
        <w:t>4-H Club</w:t>
      </w:r>
    </w:p>
    <w:p w:rsidR="00CC1F29" w:rsidRDefault="00926594">
      <w:pPr>
        <w:spacing w:before="26"/>
        <w:rPr>
          <w:rFonts w:ascii="Tahoma" w:eastAsia="Tahoma" w:hAnsi="Tahoma" w:cs="Tahoma"/>
        </w:rPr>
        <w:sectPr w:rsidR="00CC1F29">
          <w:type w:val="continuous"/>
          <w:pgSz w:w="12240" w:h="15840"/>
          <w:pgMar w:top="540" w:right="940" w:bottom="280" w:left="840" w:header="720" w:footer="720" w:gutter="0"/>
          <w:cols w:num="3" w:space="720" w:equalWidth="0">
            <w:col w:w="1487" w:space="4329"/>
            <w:col w:w="755" w:space="1278"/>
            <w:col w:w="2611"/>
          </w:cols>
        </w:sectPr>
      </w:pPr>
      <w:r>
        <w:br w:type="column"/>
      </w:r>
      <w:r>
        <w:rPr>
          <w:rFonts w:ascii="Tahoma" w:eastAsia="Tahoma" w:hAnsi="Tahoma" w:cs="Tahoma"/>
        </w:rPr>
        <w:t>Grade</w:t>
      </w:r>
    </w:p>
    <w:p w:rsidR="00CC1F29" w:rsidRDefault="00A22807">
      <w:pPr>
        <w:tabs>
          <w:tab w:val="left" w:pos="9980"/>
        </w:tabs>
        <w:spacing w:line="360" w:lineRule="auto"/>
        <w:ind w:left="114" w:right="441"/>
        <w:rPr>
          <w:rFonts w:ascii="Tahoma" w:eastAsia="Tahoma" w:hAnsi="Tahoma" w:cs="Tahoma"/>
        </w:rPr>
      </w:pPr>
      <w:r>
        <w:pict>
          <v:group id="_x0000_s1045" style="position:absolute;left:0;text-align:left;margin-left:374.7pt;margin-top:28.9pt;width:168.25pt;height:.75pt;z-index:-251658752;mso-position-horizontal-relative:page" coordorigin="7494,578" coordsize="3365,15">
            <v:shape id="_x0000_s1047" style="position:absolute;left:7501;top:586;width:3349;height:0" coordorigin="7501,586" coordsize="3349,0" path="m7501,586r3349,e" filled="f" strokeweight=".76pt">
              <v:path arrowok="t"/>
            </v:shape>
            <v:shape id="_x0000_s1046" style="position:absolute;left:10314;top:585;width:538;height:0" coordorigin="10314,585" coordsize="538,0" path="m10314,585r538,e" filled="f" strokeweight=".22269mm">
              <v:path arrowok="t"/>
            </v:shape>
            <w10:wrap anchorx="page"/>
          </v:group>
        </w:pict>
      </w:r>
      <w:r w:rsidR="00926594">
        <w:rPr>
          <w:rFonts w:ascii="Tahoma" w:eastAsia="Tahoma" w:hAnsi="Tahoma" w:cs="Tahoma"/>
        </w:rPr>
        <w:t xml:space="preserve">Monroe Co. Dog License </w:t>
      </w:r>
      <w:proofErr w:type="gramStart"/>
      <w:r w:rsidR="00926594">
        <w:rPr>
          <w:rFonts w:ascii="Tahoma" w:eastAsia="Tahoma" w:hAnsi="Tahoma" w:cs="Tahoma"/>
        </w:rPr>
        <w:t xml:space="preserve"># </w:t>
      </w:r>
      <w:r w:rsidR="00926594">
        <w:rPr>
          <w:rFonts w:ascii="Tahoma" w:eastAsia="Tahoma" w:hAnsi="Tahoma" w:cs="Tahoma"/>
          <w:u w:val="single" w:color="000000"/>
        </w:rPr>
        <w:t xml:space="preserve"> </w:t>
      </w:r>
      <w:r w:rsidR="00926594">
        <w:rPr>
          <w:rFonts w:ascii="Tahoma" w:eastAsia="Tahoma" w:hAnsi="Tahoma" w:cs="Tahoma"/>
          <w:u w:val="single" w:color="000000"/>
        </w:rPr>
        <w:tab/>
      </w:r>
      <w:proofErr w:type="gramEnd"/>
      <w:r w:rsidR="00926594">
        <w:rPr>
          <w:rFonts w:ascii="Tahoma" w:eastAsia="Tahoma" w:hAnsi="Tahoma" w:cs="Tahoma"/>
        </w:rPr>
        <w:t xml:space="preserve"> Birthdate:  Month </w:t>
      </w:r>
      <w:r w:rsidR="00926594">
        <w:rPr>
          <w:rFonts w:ascii="Tahoma" w:eastAsia="Tahoma" w:hAnsi="Tahoma" w:cs="Tahoma"/>
          <w:u w:val="single" w:color="000000"/>
        </w:rPr>
        <w:t xml:space="preserve">                     </w:t>
      </w:r>
      <w:r w:rsidR="00926594">
        <w:rPr>
          <w:rFonts w:ascii="Tahoma" w:eastAsia="Tahoma" w:hAnsi="Tahoma" w:cs="Tahoma"/>
        </w:rPr>
        <w:t xml:space="preserve"> Day </w:t>
      </w:r>
      <w:r w:rsidR="00926594">
        <w:rPr>
          <w:rFonts w:ascii="Tahoma" w:eastAsia="Tahoma" w:hAnsi="Tahoma" w:cs="Tahoma"/>
          <w:u w:val="single" w:color="000000"/>
        </w:rPr>
        <w:t xml:space="preserve">                </w:t>
      </w:r>
      <w:r w:rsidR="00926594">
        <w:rPr>
          <w:rFonts w:ascii="Tahoma" w:eastAsia="Tahoma" w:hAnsi="Tahoma" w:cs="Tahoma"/>
        </w:rPr>
        <w:t xml:space="preserve">Year </w:t>
      </w:r>
      <w:r w:rsidR="00926594">
        <w:rPr>
          <w:rFonts w:ascii="Tahoma" w:eastAsia="Tahoma" w:hAnsi="Tahoma" w:cs="Tahoma"/>
          <w:u w:val="single" w:color="000000"/>
        </w:rPr>
        <w:t xml:space="preserve">                </w:t>
      </w:r>
      <w:r w:rsidR="00926594">
        <w:rPr>
          <w:rFonts w:ascii="Tahoma" w:eastAsia="Tahoma" w:hAnsi="Tahoma" w:cs="Tahoma"/>
        </w:rPr>
        <w:t xml:space="preserve">  Phone:</w:t>
      </w:r>
    </w:p>
    <w:p w:rsidR="00CC1F29" w:rsidRDefault="00A22807">
      <w:pPr>
        <w:ind w:left="114"/>
        <w:rPr>
          <w:rFonts w:ascii="Tahoma" w:eastAsia="Tahoma" w:hAnsi="Tahoma" w:cs="Tahoma"/>
        </w:rPr>
      </w:pPr>
      <w:r>
        <w:pict>
          <v:group id="_x0000_s1042" style="position:absolute;left:0;text-align:left;margin-left:493.25pt;margin-top:10.8pt;width:49.15pt;height:.75pt;z-index:-251657728;mso-position-horizontal-relative:page" coordorigin="9865,216" coordsize="983,15">
            <v:shape id="_x0000_s1044" style="position:absolute;left:9872;top:223;width:965;height:0" coordorigin="9872,223" coordsize="965,0" path="m9872,223r965,e" filled="f" strokeweight=".76pt">
              <v:path arrowok="t"/>
            </v:shape>
            <v:shape id="_x0000_s1043" style="position:absolute;left:9873;top:223;width:968;height:0" coordorigin="9873,223" coordsize="968,0" path="m9873,223r968,e" filled="f" strokeweight=".22269mm">
              <v:path arrowok="t"/>
            </v:shape>
            <w10:wrap anchorx="page"/>
          </v:group>
        </w:pict>
      </w:r>
      <w:r w:rsidR="00926594">
        <w:rPr>
          <w:rFonts w:ascii="Tahoma" w:eastAsia="Tahoma" w:hAnsi="Tahoma" w:cs="Tahoma"/>
        </w:rPr>
        <w:t>Date ownership/</w:t>
      </w:r>
      <w:proofErr w:type="spellStart"/>
      <w:r w:rsidR="00926594">
        <w:rPr>
          <w:rFonts w:ascii="Tahoma" w:eastAsia="Tahoma" w:hAnsi="Tahoma" w:cs="Tahoma"/>
        </w:rPr>
        <w:t>mgmt</w:t>
      </w:r>
      <w:proofErr w:type="spellEnd"/>
      <w:r w:rsidR="00926594">
        <w:rPr>
          <w:rFonts w:ascii="Tahoma" w:eastAsia="Tahoma" w:hAnsi="Tahoma" w:cs="Tahoma"/>
        </w:rPr>
        <w:t xml:space="preserve"> of project animal began: </w:t>
      </w:r>
      <w:r w:rsidR="00926594">
        <w:rPr>
          <w:rFonts w:ascii="Tahoma" w:eastAsia="Tahoma" w:hAnsi="Tahoma" w:cs="Tahoma"/>
          <w:u w:val="single" w:color="000000"/>
        </w:rPr>
        <w:t xml:space="preserve">              </w:t>
      </w:r>
      <w:r w:rsidR="00926594">
        <w:rPr>
          <w:rFonts w:ascii="Tahoma" w:eastAsia="Tahoma" w:hAnsi="Tahoma" w:cs="Tahoma"/>
        </w:rPr>
        <w:t xml:space="preserve">  # years (including this year) in dog project</w:t>
      </w:r>
    </w:p>
    <w:p w:rsidR="00CC1F29" w:rsidRDefault="00CC1F29">
      <w:pPr>
        <w:spacing w:before="10" w:line="100" w:lineRule="exact"/>
        <w:rPr>
          <w:sz w:val="11"/>
          <w:szCs w:val="11"/>
        </w:rPr>
      </w:pPr>
    </w:p>
    <w:p w:rsidR="00CC1F29" w:rsidRDefault="00926594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If management, who owns animal: </w:t>
      </w:r>
      <w:r>
        <w:rPr>
          <w:rFonts w:ascii="Tahoma" w:eastAsia="Tahoma" w:hAnsi="Tahoma" w:cs="Tahoma"/>
          <w:u w:val="single" w:color="000000"/>
        </w:rPr>
        <w:t xml:space="preserve">                                         </w:t>
      </w:r>
      <w:proofErr w:type="gramStart"/>
      <w:r>
        <w:rPr>
          <w:rFonts w:ascii="Tahoma" w:eastAsia="Tahoma" w:hAnsi="Tahoma" w:cs="Tahoma"/>
          <w:u w:val="single" w:color="000000"/>
        </w:rPr>
        <w:t xml:space="preserve">  </w:t>
      </w:r>
      <w:r>
        <w:rPr>
          <w:rFonts w:ascii="Tahoma" w:eastAsia="Tahoma" w:hAnsi="Tahoma" w:cs="Tahoma"/>
        </w:rPr>
        <w:t xml:space="preserve"> (</w:t>
      </w:r>
      <w:proofErr w:type="gramEnd"/>
      <w:r>
        <w:rPr>
          <w:rFonts w:ascii="Tahoma" w:eastAsia="Tahoma" w:hAnsi="Tahoma" w:cs="Tahoma"/>
        </w:rPr>
        <w:t>Attach copy of management agreement)</w:t>
      </w:r>
    </w:p>
    <w:p w:rsidR="00CC1F29" w:rsidRDefault="00CC1F29">
      <w:pPr>
        <w:spacing w:before="2" w:line="240" w:lineRule="exact"/>
        <w:rPr>
          <w:sz w:val="24"/>
          <w:szCs w:val="24"/>
        </w:rPr>
      </w:pPr>
    </w:p>
    <w:p w:rsidR="00CC1F29" w:rsidRDefault="00A22807">
      <w:pPr>
        <w:spacing w:line="220" w:lineRule="exact"/>
        <w:ind w:left="114"/>
        <w:rPr>
          <w:rFonts w:ascii="Tahoma" w:eastAsia="Tahoma" w:hAnsi="Tahoma" w:cs="Tahoma"/>
        </w:rPr>
      </w:pPr>
      <w:r>
        <w:pict>
          <v:group id="_x0000_s1039" style="position:absolute;left:0;text-align:left;margin-left:355.6pt;margin-top:10.8pt;width:187.3pt;height:.75pt;z-index:-251656704;mso-position-horizontal-relative:page" coordorigin="7112,216" coordsize="3746,15">
            <v:shape id="_x0000_s1041" style="position:absolute;left:7120;top:223;width:3730;height:0" coordorigin="7120,223" coordsize="3730,0" path="m7120,223r3729,e" filled="f" strokeweight=".76pt">
              <v:path arrowok="t"/>
            </v:shape>
            <v:shape id="_x0000_s1040" style="position:absolute;left:10313;top:223;width:538;height:0" coordorigin="10313,223" coordsize="538,0" path="m10313,223r539,e" filled="f" strokeweight=".22269mm">
              <v:path arrowok="t"/>
            </v:shape>
            <w10:wrap anchorx="page"/>
          </v:group>
        </w:pict>
      </w:r>
      <w:r w:rsidR="00926594">
        <w:rPr>
          <w:rFonts w:ascii="Tahoma" w:eastAsia="Tahoma" w:hAnsi="Tahoma" w:cs="Tahoma"/>
          <w:position w:val="-1"/>
        </w:rPr>
        <w:t>Registered    Unregistered</w:t>
      </w:r>
      <w:proofErr w:type="gramStart"/>
      <w:r w:rsidR="00926594">
        <w:rPr>
          <w:rFonts w:ascii="Tahoma" w:eastAsia="Tahoma" w:hAnsi="Tahoma" w:cs="Tahoma"/>
          <w:position w:val="-1"/>
        </w:rPr>
        <w:t xml:space="preserve">   </w:t>
      </w:r>
      <w:r w:rsidR="00926594">
        <w:rPr>
          <w:rFonts w:ascii="Tahoma" w:eastAsia="Tahoma" w:hAnsi="Tahoma" w:cs="Tahoma"/>
          <w:b/>
          <w:position w:val="-1"/>
        </w:rPr>
        <w:t>(</w:t>
      </w:r>
      <w:proofErr w:type="gramEnd"/>
      <w:r w:rsidR="00926594">
        <w:rPr>
          <w:rFonts w:ascii="Tahoma" w:eastAsia="Tahoma" w:hAnsi="Tahoma" w:cs="Tahoma"/>
          <w:b/>
          <w:position w:val="-1"/>
        </w:rPr>
        <w:t xml:space="preserve">circle one)  </w:t>
      </w:r>
      <w:r w:rsidR="00926594">
        <w:rPr>
          <w:rFonts w:ascii="Tahoma" w:eastAsia="Tahoma" w:hAnsi="Tahoma" w:cs="Tahoma"/>
          <w:position w:val="-1"/>
        </w:rPr>
        <w:t>Registered Name of Animal:</w:t>
      </w:r>
    </w:p>
    <w:p w:rsidR="00CC1F29" w:rsidRDefault="00CC1F29">
      <w:pPr>
        <w:spacing w:before="2" w:line="220" w:lineRule="exact"/>
        <w:rPr>
          <w:sz w:val="22"/>
          <w:szCs w:val="22"/>
        </w:rPr>
        <w:sectPr w:rsidR="00CC1F29">
          <w:type w:val="continuous"/>
          <w:pgSz w:w="12240" w:h="15840"/>
          <w:pgMar w:top="540" w:right="940" w:bottom="280" w:left="840" w:header="720" w:footer="720" w:gutter="0"/>
          <w:cols w:space="720"/>
        </w:sectPr>
      </w:pPr>
    </w:p>
    <w:p w:rsidR="00C27D59" w:rsidRDefault="00C27D59">
      <w:pPr>
        <w:spacing w:before="26" w:line="220" w:lineRule="exact"/>
        <w:ind w:left="114" w:right="-50"/>
        <w:rPr>
          <w:rFonts w:ascii="Tahoma" w:eastAsia="Tahoma" w:hAnsi="Tahoma" w:cs="Tahoma"/>
          <w:position w:val="-1"/>
        </w:rPr>
      </w:pPr>
    </w:p>
    <w:p w:rsidR="00CC1F29" w:rsidRDefault="00A22807">
      <w:pPr>
        <w:spacing w:before="26" w:line="220" w:lineRule="exact"/>
        <w:ind w:left="114" w:right="-50"/>
        <w:rPr>
          <w:rFonts w:ascii="Tahoma" w:eastAsia="Tahoma" w:hAnsi="Tahoma" w:cs="Tahoma"/>
        </w:rPr>
      </w:pPr>
      <w:r>
        <w:pict>
          <v:group id="_x0000_s1036" style="position:absolute;left:0;text-align:left;margin-left:97.4pt;margin-top:12.1pt;width:217.9pt;height:.75pt;z-index:-251655680;mso-position-horizontal-relative:page" coordorigin="1948,242" coordsize="4358,15">
            <v:shape id="_x0000_s1038" style="position:absolute;left:1956;top:249;width:4343;height:0" coordorigin="1956,249" coordsize="4343,0" path="m1956,249r4343,e" filled="f" strokeweight=".76pt">
              <v:path arrowok="t"/>
            </v:shape>
            <v:shape id="_x0000_s1037" style="position:absolute;left:5274;top:249;width:967;height:0" coordorigin="5274,249" coordsize="967,0" path="m5274,249r967,e" filled="f" strokeweight=".22269mm">
              <v:path arrowok="t"/>
            </v:shape>
            <w10:wrap anchorx="page"/>
          </v:group>
        </w:pict>
      </w:r>
      <w:r w:rsidR="00926594">
        <w:rPr>
          <w:rFonts w:ascii="Tahoma" w:eastAsia="Tahoma" w:hAnsi="Tahoma" w:cs="Tahoma"/>
          <w:position w:val="-1"/>
        </w:rPr>
        <w:t>Call Name:</w:t>
      </w:r>
    </w:p>
    <w:p w:rsidR="00C27D59" w:rsidRDefault="00926594">
      <w:pPr>
        <w:tabs>
          <w:tab w:val="left" w:pos="4500"/>
        </w:tabs>
        <w:spacing w:before="26" w:line="220" w:lineRule="exact"/>
      </w:pPr>
      <w:r>
        <w:br w:type="column"/>
      </w:r>
    </w:p>
    <w:p w:rsidR="00CC1F29" w:rsidRDefault="00926594">
      <w:pPr>
        <w:tabs>
          <w:tab w:val="left" w:pos="4500"/>
        </w:tabs>
        <w:spacing w:before="26" w:line="220" w:lineRule="exact"/>
        <w:rPr>
          <w:rFonts w:ascii="Tahoma" w:eastAsia="Tahoma" w:hAnsi="Tahoma" w:cs="Tahoma"/>
        </w:rPr>
        <w:sectPr w:rsidR="00CC1F29">
          <w:type w:val="continuous"/>
          <w:pgSz w:w="12240" w:h="15840"/>
          <w:pgMar w:top="540" w:right="940" w:bottom="280" w:left="840" w:header="720" w:footer="720" w:gutter="0"/>
          <w:cols w:num="2" w:space="720" w:equalWidth="0">
            <w:col w:w="1054" w:space="4405"/>
            <w:col w:w="5001"/>
          </w:cols>
        </w:sectPr>
      </w:pPr>
      <w:r>
        <w:rPr>
          <w:rFonts w:ascii="Tahoma" w:eastAsia="Tahoma" w:hAnsi="Tahoma" w:cs="Tahoma"/>
          <w:position w:val="-1"/>
        </w:rPr>
        <w:t xml:space="preserve">Breed/type: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27D59" w:rsidRDefault="00926594">
      <w:pPr>
        <w:tabs>
          <w:tab w:val="left" w:pos="9940"/>
        </w:tabs>
        <w:spacing w:before="26" w:line="360" w:lineRule="auto"/>
        <w:ind w:left="114" w:right="48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Birthdate: </w:t>
      </w:r>
      <w:r>
        <w:rPr>
          <w:rFonts w:ascii="Tahoma" w:eastAsia="Tahoma" w:hAnsi="Tahoma" w:cs="Tahoma"/>
          <w:u w:val="single" w:color="000000"/>
        </w:rPr>
        <w:t xml:space="preserve">                                                                      </w:t>
      </w:r>
      <w:r>
        <w:rPr>
          <w:rFonts w:ascii="Tahoma" w:eastAsia="Tahoma" w:hAnsi="Tahoma" w:cs="Tahoma"/>
        </w:rPr>
        <w:t xml:space="preserve"> Body color: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</w:p>
    <w:p w:rsidR="00CC1F29" w:rsidRPr="00C27D59" w:rsidRDefault="00926594" w:rsidP="00C27D59">
      <w:pPr>
        <w:pStyle w:val="NoSpacing"/>
        <w:ind w:left="98" w:firstLine="14"/>
        <w:rPr>
          <w:rFonts w:ascii="Tahoma" w:eastAsia="Tahoma" w:hAnsi="Tahoma" w:cs="Tahoma"/>
        </w:rPr>
      </w:pPr>
      <w:r w:rsidRPr="00C27D59">
        <w:rPr>
          <w:rFonts w:ascii="Tahoma" w:eastAsia="Tahoma" w:hAnsi="Tahoma" w:cs="Tahoma"/>
        </w:rPr>
        <w:t xml:space="preserve">Male Whole     Female Whole     Male Neutered     Female Spayed </w:t>
      </w:r>
      <w:r w:rsidRPr="00C27D59">
        <w:rPr>
          <w:rFonts w:ascii="Tahoma" w:eastAsia="Tahoma" w:hAnsi="Tahoma" w:cs="Tahoma"/>
          <w:b/>
        </w:rPr>
        <w:t>(circle one)</w:t>
      </w:r>
    </w:p>
    <w:p w:rsidR="00CC1F29" w:rsidRDefault="00CC1F29">
      <w:pPr>
        <w:spacing w:before="4" w:line="140" w:lineRule="exact"/>
        <w:rPr>
          <w:sz w:val="14"/>
          <w:szCs w:val="14"/>
        </w:rPr>
      </w:pPr>
    </w:p>
    <w:p w:rsidR="00CC1F29" w:rsidRDefault="00926594">
      <w:pPr>
        <w:spacing w:line="240" w:lineRule="exact"/>
        <w:ind w:left="3973" w:right="3964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w w:val="99"/>
          <w:position w:val="-1"/>
          <w:sz w:val="22"/>
          <w:szCs w:val="22"/>
        </w:rPr>
        <w:t>DOG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  <w:sz w:val="22"/>
          <w:szCs w:val="22"/>
        </w:rPr>
        <w:t>HEALTH</w:t>
      </w:r>
      <w:r>
        <w:rPr>
          <w:rFonts w:ascii="Tahoma" w:eastAsia="Tahoma" w:hAnsi="Tahoma" w:cs="Tahoma"/>
          <w:b/>
          <w:position w:val="-1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w w:val="99"/>
          <w:position w:val="-1"/>
          <w:sz w:val="22"/>
          <w:szCs w:val="22"/>
        </w:rPr>
        <w:t>RECORD</w:t>
      </w:r>
    </w:p>
    <w:p w:rsidR="00CC1F29" w:rsidRDefault="00CC1F29">
      <w:pPr>
        <w:spacing w:before="2" w:line="280" w:lineRule="exact"/>
        <w:rPr>
          <w:sz w:val="28"/>
          <w:szCs w:val="28"/>
        </w:rPr>
        <w:sectPr w:rsidR="00CC1F29">
          <w:type w:val="continuous"/>
          <w:pgSz w:w="12240" w:h="15840"/>
          <w:pgMar w:top="540" w:right="940" w:bottom="280" w:left="840" w:header="720" w:footer="720" w:gutter="0"/>
          <w:cols w:space="720"/>
        </w:sectPr>
      </w:pPr>
    </w:p>
    <w:p w:rsidR="00CC1F29" w:rsidRDefault="00CC1F29">
      <w:pPr>
        <w:spacing w:line="200" w:lineRule="exact"/>
      </w:pPr>
    </w:p>
    <w:p w:rsidR="00CC1F29" w:rsidRDefault="002666ED">
      <w:pPr>
        <w:spacing w:before="6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95251</wp:posOffset>
                </wp:positionH>
                <wp:positionV relativeFrom="paragraph">
                  <wp:posOffset>37465</wp:posOffset>
                </wp:positionV>
                <wp:extent cx="6248400" cy="3228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42C" w:rsidRPr="008569AC" w:rsidRDefault="00E3642C" w:rsidP="008569AC">
                            <w:pPr>
                              <w:spacing w:line="220" w:lineRule="exact"/>
                              <w:ind w:left="424" w:right="-50"/>
                              <w:rPr>
                                <w:rFonts w:ascii="Tahoma" w:eastAsia="Tahoma" w:hAnsi="Tahoma" w:cs="Tahoma"/>
                                <w:b/>
                                <w:position w:val="-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2.95pt;width:492pt;height:25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" fillcolor="white [3201]" strokeweight=".5pt">
                <v:textbox>
                  <w:txbxContent>
                    <w:p w:rsidR="00E3642C" w:rsidRPr="008569AC" w:rsidRDefault="00E3642C" w:rsidP="008569AC">
                      <w:pPr>
                        <w:spacing w:line="220" w:lineRule="exact"/>
                        <w:ind w:left="424" w:right="-50"/>
                        <w:rPr>
                          <w:rFonts w:ascii="Tahoma" w:eastAsia="Tahoma" w:hAnsi="Tahoma" w:cs="Tahoma"/>
                          <w:b/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46989</wp:posOffset>
                </wp:positionV>
                <wp:extent cx="0" cy="3228975"/>
                <wp:effectExtent l="0" t="0" r="3810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43BEA" id="Straight Connector 20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3.7pt" to="362.25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" strokecolor="black [3040]"/>
            </w:pict>
          </mc:Fallback>
        </mc:AlternateContent>
      </w:r>
    </w:p>
    <w:p w:rsidR="00CC1F29" w:rsidRDefault="00E3642C" w:rsidP="005A27F0">
      <w:pPr>
        <w:pBdr>
          <w:bottom w:val="single" w:sz="24" w:space="1" w:color="auto"/>
          <w:between w:val="single" w:sz="24" w:space="1" w:color="auto"/>
        </w:pBdr>
        <w:spacing w:line="220" w:lineRule="exact"/>
        <w:ind w:left="180" w:right="470" w:firstLine="270"/>
        <w:rPr>
          <w:rFonts w:ascii="Tahoma" w:eastAsia="Tahoma" w:hAnsi="Tahoma" w:cs="Tahoma"/>
          <w:b/>
          <w:position w:val="-1"/>
        </w:rPr>
      </w:pPr>
      <w:r>
        <w:rPr>
          <w:rFonts w:ascii="Tahoma" w:eastAsia="Tahoma" w:hAnsi="Tahoma" w:cs="Tahoma"/>
          <w:b/>
          <w:position w:val="-1"/>
        </w:rPr>
        <w:t>Vaccinations</w:t>
      </w:r>
      <w:r w:rsidR="00926594">
        <w:rPr>
          <w:rFonts w:ascii="Tahoma" w:eastAsia="Tahoma" w:hAnsi="Tahoma" w:cs="Tahoma"/>
          <w:b/>
          <w:position w:val="-1"/>
        </w:rPr>
        <w:t>/Tests</w:t>
      </w:r>
      <w:r>
        <w:rPr>
          <w:rFonts w:ascii="Tahoma" w:eastAsia="Tahoma" w:hAnsi="Tahoma" w:cs="Tahoma"/>
          <w:b/>
          <w:position w:val="-1"/>
        </w:rPr>
        <w:tab/>
      </w:r>
      <w:r>
        <w:rPr>
          <w:rFonts w:ascii="Tahoma" w:eastAsia="Tahoma" w:hAnsi="Tahoma" w:cs="Tahoma"/>
          <w:b/>
          <w:position w:val="-1"/>
        </w:rPr>
        <w:tab/>
      </w:r>
      <w:r>
        <w:rPr>
          <w:rFonts w:ascii="Tahoma" w:eastAsia="Tahoma" w:hAnsi="Tahoma" w:cs="Tahoma"/>
          <w:b/>
          <w:position w:val="-1"/>
        </w:rPr>
        <w:tab/>
      </w:r>
      <w:r>
        <w:rPr>
          <w:rFonts w:ascii="Tahoma" w:eastAsia="Tahoma" w:hAnsi="Tahoma" w:cs="Tahoma"/>
          <w:b/>
          <w:position w:val="-1"/>
        </w:rPr>
        <w:tab/>
      </w:r>
      <w:r>
        <w:rPr>
          <w:rFonts w:ascii="Tahoma" w:eastAsia="Tahoma" w:hAnsi="Tahoma" w:cs="Tahoma"/>
          <w:b/>
          <w:position w:val="-1"/>
        </w:rPr>
        <w:tab/>
      </w:r>
      <w:r>
        <w:rPr>
          <w:rFonts w:ascii="Tahoma" w:eastAsia="Tahoma" w:hAnsi="Tahoma" w:cs="Tahoma"/>
          <w:b/>
          <w:position w:val="-1"/>
        </w:rPr>
        <w:tab/>
      </w:r>
      <w:r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 w:rsidR="005A27F0">
        <w:rPr>
          <w:rFonts w:ascii="Tahoma" w:eastAsia="Tahoma" w:hAnsi="Tahoma" w:cs="Tahoma"/>
          <w:b/>
          <w:position w:val="-1"/>
        </w:rPr>
        <w:tab/>
      </w:r>
      <w:r>
        <w:rPr>
          <w:rFonts w:ascii="Tahoma" w:eastAsia="Tahoma" w:hAnsi="Tahoma" w:cs="Tahoma"/>
          <w:b/>
          <w:position w:val="-1"/>
        </w:rPr>
        <w:t>Date of Vaccination/Test</w:t>
      </w:r>
    </w:p>
    <w:p w:rsidR="00CC1F29" w:rsidRDefault="00CC1F29">
      <w:pPr>
        <w:spacing w:before="6" w:line="160" w:lineRule="exact"/>
        <w:rPr>
          <w:sz w:val="17"/>
          <w:szCs w:val="17"/>
        </w:rPr>
      </w:pPr>
    </w:p>
    <w:p w:rsidR="00CC1F29" w:rsidRDefault="00926594">
      <w:pPr>
        <w:spacing w:before="26"/>
        <w:ind w:left="31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Rabies    1, 2, 3 yr. Vaccine </w:t>
      </w:r>
      <w:proofErr w:type="gramStart"/>
      <w:r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  <w:b/>
        </w:rPr>
        <w:t>(</w:t>
      </w:r>
      <w:proofErr w:type="gramEnd"/>
      <w:r>
        <w:rPr>
          <w:rFonts w:ascii="Tahoma" w:eastAsia="Tahoma" w:hAnsi="Tahoma" w:cs="Tahoma"/>
          <w:b/>
        </w:rPr>
        <w:t>circle one)   (REQUIRED)</w:t>
      </w:r>
    </w:p>
    <w:p w:rsidR="00CC1F29" w:rsidRDefault="00926594">
      <w:pPr>
        <w:spacing w:line="240" w:lineRule="exact"/>
        <w:ind w:left="31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Rabies ta</w:t>
      </w:r>
      <w:r w:rsidR="004F58E7">
        <w:rPr>
          <w:rFonts w:ascii="Tahoma" w:eastAsia="Tahoma" w:hAnsi="Tahoma" w:cs="Tahoma"/>
          <w:position w:val="-1"/>
        </w:rPr>
        <w:t>g</w:t>
      </w:r>
      <w:r>
        <w:rPr>
          <w:rFonts w:ascii="Tahoma" w:eastAsia="Tahoma" w:hAnsi="Tahoma" w:cs="Tahoma"/>
          <w:position w:val="-1"/>
        </w:rPr>
        <w:t xml:space="preserve"> #</w:t>
      </w:r>
    </w:p>
    <w:p w:rsidR="00CC1F29" w:rsidRDefault="005A27F0">
      <w:pPr>
        <w:spacing w:before="13" w:line="220" w:lineRule="exac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43815</wp:posOffset>
                </wp:positionV>
                <wp:extent cx="626745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8D2F3" id="Straight Connector 15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3.45pt" to="500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" strokecolor="black [3040]"/>
            </w:pict>
          </mc:Fallback>
        </mc:AlternateContent>
      </w:r>
    </w:p>
    <w:p w:rsidR="00CC1F29" w:rsidRDefault="00926594">
      <w:pPr>
        <w:ind w:left="311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DHLPPC  (</w:t>
      </w:r>
      <w:proofErr w:type="gramEnd"/>
      <w:r>
        <w:rPr>
          <w:rFonts w:ascii="Tahoma" w:eastAsia="Tahoma" w:hAnsi="Tahoma" w:cs="Tahoma"/>
        </w:rPr>
        <w:t>Distemper, Hepatitis, Leptospirosis,  Parainfluenza , Parvo</w:t>
      </w:r>
      <w:r w:rsidR="004F58E7">
        <w:rPr>
          <w:rFonts w:ascii="Tahoma" w:eastAsia="Tahoma" w:hAnsi="Tahoma" w:cs="Tahoma"/>
        </w:rPr>
        <w:t>, C</w:t>
      </w:r>
      <w:r>
        <w:rPr>
          <w:rFonts w:ascii="Tahoma" w:eastAsia="Tahoma" w:hAnsi="Tahoma" w:cs="Tahoma"/>
        </w:rPr>
        <w:t>orona)</w:t>
      </w:r>
    </w:p>
    <w:p w:rsidR="00CC1F29" w:rsidRDefault="00926594">
      <w:pPr>
        <w:spacing w:line="240" w:lineRule="exact"/>
        <w:ind w:left="311"/>
        <w:rPr>
          <w:rFonts w:ascii="Tahoma" w:eastAsia="Tahoma" w:hAnsi="Tahoma" w:cs="Tahoma"/>
          <w:b/>
          <w:position w:val="-1"/>
        </w:rPr>
      </w:pPr>
      <w:r>
        <w:rPr>
          <w:rFonts w:ascii="Tahoma" w:eastAsia="Tahoma" w:hAnsi="Tahoma" w:cs="Tahoma"/>
          <w:b/>
          <w:position w:val="-1"/>
        </w:rPr>
        <w:t>(REQUIRED)</w:t>
      </w:r>
    </w:p>
    <w:p w:rsidR="004F58E7" w:rsidRDefault="005A27F0">
      <w:pPr>
        <w:spacing w:line="240" w:lineRule="exact"/>
        <w:ind w:left="311"/>
        <w:rPr>
          <w:rFonts w:ascii="Tahoma" w:eastAsia="Tahoma" w:hAnsi="Tahoma" w:cs="Tahoma"/>
          <w:b/>
          <w:position w:val="-1"/>
        </w:rPr>
      </w:pPr>
      <w:r>
        <w:rPr>
          <w:rFonts w:ascii="Tahoma" w:eastAsia="Tahoma" w:hAnsi="Tahoma" w:cs="Tahoma"/>
          <w:b/>
          <w:noProof/>
          <w:position w:val="-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123825</wp:posOffset>
                </wp:positionV>
                <wp:extent cx="6248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CE63E" id="Straight Connector 1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9.75pt" to="50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" strokecolor="black [3040]"/>
            </w:pict>
          </mc:Fallback>
        </mc:AlternateContent>
      </w:r>
    </w:p>
    <w:p w:rsidR="002666ED" w:rsidRDefault="002666ED">
      <w:pPr>
        <w:spacing w:line="240" w:lineRule="exact"/>
        <w:ind w:left="311"/>
        <w:rPr>
          <w:rFonts w:ascii="Tahoma" w:eastAsia="Tahoma" w:hAnsi="Tahoma" w:cs="Tahoma"/>
          <w:position w:val="-1"/>
        </w:rPr>
      </w:pPr>
    </w:p>
    <w:p w:rsidR="004F58E7" w:rsidRPr="004F58E7" w:rsidRDefault="004F58E7">
      <w:pPr>
        <w:spacing w:line="240" w:lineRule="exact"/>
        <w:ind w:left="311"/>
        <w:rPr>
          <w:rFonts w:ascii="Tahoma" w:eastAsia="Tahoma" w:hAnsi="Tahoma" w:cs="Tahoma"/>
          <w:b/>
          <w:position w:val="-1"/>
        </w:rPr>
      </w:pPr>
      <w:r w:rsidRPr="004F58E7">
        <w:rPr>
          <w:rFonts w:ascii="Tahoma" w:eastAsia="Tahoma" w:hAnsi="Tahoma" w:cs="Tahoma"/>
          <w:position w:val="-1"/>
        </w:rPr>
        <w:t>Bordetella (Kennel cough)</w:t>
      </w:r>
      <w:r>
        <w:rPr>
          <w:rFonts w:ascii="Tahoma" w:eastAsia="Tahoma" w:hAnsi="Tahoma" w:cs="Tahoma"/>
          <w:position w:val="-1"/>
        </w:rPr>
        <w:t xml:space="preserve"> (</w:t>
      </w:r>
      <w:r>
        <w:rPr>
          <w:rFonts w:ascii="Tahoma" w:eastAsia="Tahoma" w:hAnsi="Tahoma" w:cs="Tahoma"/>
          <w:b/>
          <w:position w:val="-1"/>
        </w:rPr>
        <w:t>RECOMMENDED)</w:t>
      </w:r>
    </w:p>
    <w:p w:rsidR="004F58E7" w:rsidRDefault="002666ED">
      <w:pPr>
        <w:spacing w:line="240" w:lineRule="exact"/>
        <w:ind w:left="311"/>
        <w:rPr>
          <w:rFonts w:ascii="Tahoma" w:eastAsia="Tahoma" w:hAnsi="Tahoma" w:cs="Tahoma"/>
        </w:rPr>
      </w:pPr>
      <w:r>
        <w:rPr>
          <w:rFonts w:ascii="Tahoma" w:eastAsia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142875</wp:posOffset>
                </wp:positionV>
                <wp:extent cx="626745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7F252" id="Straight Connector 17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8.75pt,11.25pt" to="54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" strokecolor="black [3040]">
                <w10:wrap anchorx="page"/>
              </v:line>
            </w:pict>
          </mc:Fallback>
        </mc:AlternateContent>
      </w:r>
    </w:p>
    <w:p w:rsidR="00CC1F29" w:rsidRDefault="00926594">
      <w:pPr>
        <w:ind w:left="31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Heartworm Test             </w:t>
      </w:r>
      <w:r>
        <w:rPr>
          <w:rFonts w:ascii="Tahoma" w:eastAsia="Tahoma" w:hAnsi="Tahoma" w:cs="Tahoma"/>
          <w:u w:val="single" w:color="000000"/>
        </w:rPr>
        <w:t xml:space="preserve">       </w:t>
      </w:r>
      <w:r>
        <w:rPr>
          <w:rFonts w:ascii="Tahoma" w:eastAsia="Tahoma" w:hAnsi="Tahoma" w:cs="Tahoma"/>
        </w:rPr>
        <w:t xml:space="preserve"> Negative  </w:t>
      </w:r>
      <w:r>
        <w:rPr>
          <w:rFonts w:ascii="Tahoma" w:eastAsia="Tahoma" w:hAnsi="Tahoma" w:cs="Tahoma"/>
          <w:u w:val="single" w:color="000000"/>
        </w:rPr>
        <w:t xml:space="preserve">       </w:t>
      </w:r>
      <w:r>
        <w:rPr>
          <w:rFonts w:ascii="Tahoma" w:eastAsia="Tahoma" w:hAnsi="Tahoma" w:cs="Tahoma"/>
        </w:rPr>
        <w:t xml:space="preserve"> Positive    </w:t>
      </w:r>
      <w:r>
        <w:rPr>
          <w:rFonts w:ascii="Tahoma" w:eastAsia="Tahoma" w:hAnsi="Tahoma" w:cs="Tahoma"/>
          <w:u w:val="single" w:color="000000"/>
        </w:rPr>
        <w:t xml:space="preserve">       </w:t>
      </w:r>
      <w:r>
        <w:rPr>
          <w:rFonts w:ascii="Tahoma" w:eastAsia="Tahoma" w:hAnsi="Tahoma" w:cs="Tahoma"/>
        </w:rPr>
        <w:t xml:space="preserve"> Not Tested</w:t>
      </w:r>
    </w:p>
    <w:p w:rsidR="00CC1F29" w:rsidRDefault="00926594">
      <w:pPr>
        <w:spacing w:line="240" w:lineRule="exact"/>
        <w:ind w:left="31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      </w:t>
      </w:r>
      <w:r>
        <w:rPr>
          <w:rFonts w:ascii="Tahoma" w:eastAsia="Tahoma" w:hAnsi="Tahoma" w:cs="Tahoma"/>
          <w:position w:val="-1"/>
        </w:rPr>
        <w:t xml:space="preserve"> Test waived per vet (on preventative year around)</w:t>
      </w:r>
    </w:p>
    <w:p w:rsidR="00CC1F29" w:rsidRDefault="00926594">
      <w:pPr>
        <w:spacing w:line="240" w:lineRule="exact"/>
        <w:ind w:left="31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      </w:t>
      </w:r>
      <w:r>
        <w:rPr>
          <w:rFonts w:ascii="Tahoma" w:eastAsia="Tahoma" w:hAnsi="Tahoma" w:cs="Tahoma"/>
          <w:position w:val="-1"/>
        </w:rPr>
        <w:t>Dog is under 6 months old (no mosquito exposure)</w:t>
      </w:r>
    </w:p>
    <w:p w:rsidR="00CC1F29" w:rsidRDefault="00926594">
      <w:pPr>
        <w:tabs>
          <w:tab w:val="left" w:pos="6720"/>
        </w:tabs>
        <w:spacing w:before="55" w:line="220" w:lineRule="exact"/>
        <w:ind w:left="31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Dog was on heartworm preventative through last mosquito season 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C1F29" w:rsidRDefault="005A27F0">
      <w:pPr>
        <w:spacing w:before="4" w:line="16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67310</wp:posOffset>
                </wp:positionV>
                <wp:extent cx="622935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3A08A" id="Straight Connector 18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5.3pt" to="498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IKtgEAALkDAAAOAAAAZHJzL2Uyb0RvYy54bWysU8GOEzEMvSPxD1HudKZFrG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" strokecolor="black [3040]"/>
            </w:pict>
          </mc:Fallback>
        </mc:AlternateContent>
      </w:r>
    </w:p>
    <w:p w:rsidR="00CC1F29" w:rsidRDefault="00926594">
      <w:pPr>
        <w:spacing w:before="26"/>
        <w:ind w:left="58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Internal Parasites</w:t>
      </w:r>
    </w:p>
    <w:p w:rsidR="00CC1F29" w:rsidRDefault="00926594">
      <w:pPr>
        <w:tabs>
          <w:tab w:val="left" w:pos="2200"/>
        </w:tabs>
        <w:spacing w:before="1"/>
        <w:ind w:left="58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Negative 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CC1F29" w:rsidRDefault="00926594">
      <w:pPr>
        <w:tabs>
          <w:tab w:val="left" w:pos="5900"/>
        </w:tabs>
        <w:spacing w:line="240" w:lineRule="exact"/>
        <w:ind w:left="581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Positive (indicate parasite)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C1F29" w:rsidRDefault="00926594">
      <w:pPr>
        <w:spacing w:line="220" w:lineRule="exact"/>
        <w:ind w:left="61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</w:rPr>
        <w:t>(OPTIONAL)</w:t>
      </w:r>
    </w:p>
    <w:p w:rsidR="00CC1F29" w:rsidRDefault="00CC1F29">
      <w:pPr>
        <w:spacing w:before="4" w:line="160" w:lineRule="exact"/>
        <w:rPr>
          <w:sz w:val="17"/>
          <w:szCs w:val="17"/>
        </w:rPr>
      </w:pPr>
    </w:p>
    <w:p w:rsidR="00CC1F29" w:rsidRDefault="00CC1F29">
      <w:pPr>
        <w:spacing w:line="200" w:lineRule="exact"/>
      </w:pPr>
    </w:p>
    <w:p w:rsidR="00CC1F29" w:rsidRDefault="00926594">
      <w:pPr>
        <w:tabs>
          <w:tab w:val="left" w:pos="10020"/>
        </w:tabs>
        <w:spacing w:before="32" w:line="240" w:lineRule="exact"/>
        <w:ind w:left="114" w:right="39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Veterinarian Signature: </w:t>
      </w:r>
      <w:r>
        <w:rPr>
          <w:rFonts w:ascii="Tahoma" w:eastAsia="Tahoma" w:hAnsi="Tahoma" w:cs="Tahoma"/>
          <w:u w:val="single" w:color="000000"/>
        </w:rPr>
        <w:t xml:space="preserve">                                                                                 </w:t>
      </w:r>
      <w:r>
        <w:rPr>
          <w:rFonts w:ascii="Tahoma" w:eastAsia="Tahoma" w:hAnsi="Tahoma" w:cs="Tahoma"/>
        </w:rPr>
        <w:t>_Date: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(or attach current vaccination certificate which includes vet’s signature)</w:t>
      </w:r>
    </w:p>
    <w:p w:rsidR="00CC1F29" w:rsidRDefault="00CC1F29">
      <w:pPr>
        <w:spacing w:before="10" w:line="200" w:lineRule="exact"/>
      </w:pPr>
    </w:p>
    <w:p w:rsidR="00CC1F29" w:rsidRDefault="00926594">
      <w:pPr>
        <w:tabs>
          <w:tab w:val="left" w:pos="9960"/>
        </w:tabs>
        <w:spacing w:line="220" w:lineRule="exact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Parent Signature: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                                                                     </w:t>
      </w:r>
      <w:r>
        <w:rPr>
          <w:rFonts w:ascii="Tahoma" w:eastAsia="Tahoma" w:hAnsi="Tahoma" w:cs="Tahoma"/>
          <w:position w:val="-1"/>
        </w:rPr>
        <w:t>_Date: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C1F29" w:rsidRDefault="00CC1F29">
      <w:pPr>
        <w:spacing w:before="9" w:line="180" w:lineRule="exact"/>
        <w:rPr>
          <w:sz w:val="19"/>
          <w:szCs w:val="19"/>
        </w:rPr>
      </w:pPr>
    </w:p>
    <w:p w:rsidR="00CC1F29" w:rsidRDefault="00926594">
      <w:pPr>
        <w:tabs>
          <w:tab w:val="left" w:pos="9980"/>
        </w:tabs>
        <w:spacing w:before="26" w:line="220" w:lineRule="exact"/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Handler Signature: </w:t>
      </w:r>
      <w:r>
        <w:rPr>
          <w:rFonts w:ascii="Tahoma" w:eastAsia="Tahoma" w:hAnsi="Tahoma" w:cs="Tahoma"/>
          <w:position w:val="-1"/>
          <w:u w:val="single" w:color="000000"/>
        </w:rPr>
        <w:t xml:space="preserve">                                                                                        </w:t>
      </w:r>
      <w:r>
        <w:rPr>
          <w:rFonts w:ascii="Tahoma" w:eastAsia="Tahoma" w:hAnsi="Tahoma" w:cs="Tahoma"/>
          <w:position w:val="-1"/>
        </w:rPr>
        <w:t>Date: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CC1F29" w:rsidRDefault="00CC1F29">
      <w:pPr>
        <w:spacing w:before="8" w:line="180" w:lineRule="exact"/>
        <w:rPr>
          <w:sz w:val="19"/>
          <w:szCs w:val="19"/>
        </w:rPr>
      </w:pPr>
    </w:p>
    <w:p w:rsidR="00CC1F29" w:rsidRDefault="00926594">
      <w:pPr>
        <w:tabs>
          <w:tab w:val="left" w:pos="9960"/>
        </w:tabs>
        <w:spacing w:before="32" w:line="240" w:lineRule="exact"/>
        <w:ind w:left="296" w:right="450" w:hanging="18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*Trainer Signature (if not 4-H):</w:t>
      </w:r>
      <w:r>
        <w:rPr>
          <w:rFonts w:ascii="Tahoma" w:eastAsia="Tahoma" w:hAnsi="Tahoma" w:cs="Tahoma"/>
          <w:u w:val="single" w:color="000000"/>
        </w:rPr>
        <w:t xml:space="preserve">                                                                      </w:t>
      </w:r>
      <w:r>
        <w:rPr>
          <w:rFonts w:ascii="Tahoma" w:eastAsia="Tahoma" w:hAnsi="Tahoma" w:cs="Tahoma"/>
        </w:rPr>
        <w:t>_Date: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By signing, trainer certifies dog and youth attended training classes.</w:t>
      </w:r>
    </w:p>
    <w:p w:rsidR="00CC1F29" w:rsidRDefault="00CC1F29">
      <w:pPr>
        <w:spacing w:before="10" w:line="200" w:lineRule="exact"/>
      </w:pPr>
    </w:p>
    <w:p w:rsidR="00CC1F29" w:rsidRDefault="00926594">
      <w:pPr>
        <w:ind w:left="114" w:right="14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This form must be submitted for each dog you intend to bring to training or show at the Monroe Co. Fair.  Retain a copy for your records. BRING COMPLETED FORM WITH YOU TO FIRST TRAINING OR HAVE ON FILE WITH EXTENSION OFFICE if you are training with another trainer.</w:t>
      </w:r>
    </w:p>
    <w:p w:rsidR="00CC1F29" w:rsidRDefault="00CC1F29">
      <w:pPr>
        <w:spacing w:before="17" w:line="200" w:lineRule="exact"/>
      </w:pPr>
    </w:p>
    <w:p w:rsidR="00CC1F29" w:rsidRDefault="00C27D59">
      <w:pPr>
        <w:ind w:left="11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Form can be mailed to</w:t>
      </w:r>
      <w:r w:rsidR="00926594">
        <w:rPr>
          <w:rFonts w:ascii="Tahoma" w:eastAsia="Tahoma" w:hAnsi="Tahoma" w:cs="Tahoma"/>
        </w:rPr>
        <w:t>:  Monroe Co. Extension Office, 206 South K Street, Sparta, WI 54656</w:t>
      </w:r>
    </w:p>
    <w:p w:rsidR="00CC1F29" w:rsidRDefault="00CC1F29">
      <w:pPr>
        <w:spacing w:before="3" w:line="100" w:lineRule="exact"/>
        <w:rPr>
          <w:sz w:val="11"/>
          <w:szCs w:val="11"/>
        </w:rPr>
      </w:pPr>
    </w:p>
    <w:p w:rsidR="00CC1F29" w:rsidRDefault="00CC1F29">
      <w:pPr>
        <w:spacing w:line="200" w:lineRule="exact"/>
      </w:pPr>
    </w:p>
    <w:p w:rsidR="00CC1F29" w:rsidRDefault="00926594">
      <w:pPr>
        <w:ind w:left="573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Approved by:  4-H Dog Committee and UWEX Office</w:t>
      </w:r>
    </w:p>
    <w:sectPr w:rsidR="00CC1F29">
      <w:type w:val="continuous"/>
      <w:pgSz w:w="12240" w:h="15840"/>
      <w:pgMar w:top="540" w:right="9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5D9A"/>
    <w:multiLevelType w:val="multilevel"/>
    <w:tmpl w:val="41B072D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29"/>
    <w:rsid w:val="002666ED"/>
    <w:rsid w:val="0040455A"/>
    <w:rsid w:val="004F58E7"/>
    <w:rsid w:val="005A27F0"/>
    <w:rsid w:val="008569AC"/>
    <w:rsid w:val="00926594"/>
    <w:rsid w:val="00943149"/>
    <w:rsid w:val="00A22807"/>
    <w:rsid w:val="00C27D59"/>
    <w:rsid w:val="00CC1F29"/>
    <w:rsid w:val="00E3642C"/>
    <w:rsid w:val="00E4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0148F01E-ECEE-4E0C-9BE0-009B7F27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C2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B2CB1-3E01-462E-9D71-40D4EC6D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Menn</dc:creator>
  <cp:lastModifiedBy>Joan Kuderer</cp:lastModifiedBy>
  <cp:revision>2</cp:revision>
  <cp:lastPrinted>2019-04-01T19:12:00Z</cp:lastPrinted>
  <dcterms:created xsi:type="dcterms:W3CDTF">2019-04-01T19:18:00Z</dcterms:created>
  <dcterms:modified xsi:type="dcterms:W3CDTF">2019-04-01T19:18:00Z</dcterms:modified>
</cp:coreProperties>
</file>